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51149BDD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8FB5C8E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r w:rsidR="003541FC" w:rsidRPr="00C478A1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F45609">
        <w:rPr>
          <w:rFonts w:ascii="Cambria" w:hAnsi="Cambria"/>
          <w:sz w:val="24"/>
          <w:szCs w:val="24"/>
        </w:rPr>
        <w:t>przeprowadzenie badania ruchu turystycznego w regionach górskich</w:t>
      </w:r>
      <w:r w:rsidRPr="004C3D93">
        <w:rPr>
          <w:rFonts w:ascii="Cambria" w:hAnsi="Cambria" w:cs="Calibri"/>
          <w:sz w:val="24"/>
          <w:szCs w:val="24"/>
        </w:rPr>
        <w:t>,</w:t>
      </w:r>
      <w:r w:rsidRPr="004C3D93">
        <w:rPr>
          <w:rFonts w:ascii="Cambria" w:hAnsi="Cambria"/>
        </w:rPr>
        <w:t xml:space="preserve"> </w:t>
      </w:r>
      <w:r w:rsidR="009A0AD3" w:rsidRPr="004C3D93">
        <w:rPr>
          <w:rFonts w:ascii="Cambria" w:hAnsi="Cambria"/>
          <w:sz w:val="24"/>
          <w:szCs w:val="24"/>
        </w:rPr>
        <w:t>symbo</w:t>
      </w:r>
      <w:r w:rsidR="009A0AD3" w:rsidRPr="00C478A1">
        <w:rPr>
          <w:rFonts w:ascii="Cambria" w:hAnsi="Cambria"/>
          <w:sz w:val="24"/>
          <w:szCs w:val="24"/>
          <w:u w:val="single"/>
        </w:rPr>
        <w:t>l</w:t>
      </w:r>
      <w:r w:rsidR="009A0AD3" w:rsidRPr="00C83DA4">
        <w:rPr>
          <w:rFonts w:ascii="Cambria" w:hAnsi="Cambria"/>
          <w:sz w:val="24"/>
          <w:szCs w:val="24"/>
        </w:rPr>
        <w:t xml:space="preserve"> postępowania</w:t>
      </w:r>
      <w:bookmarkEnd w:id="3"/>
      <w:r w:rsidR="00F45609">
        <w:rPr>
          <w:rFonts w:ascii="Cambria" w:hAnsi="Cambria"/>
          <w:sz w:val="24"/>
          <w:szCs w:val="24"/>
        </w:rPr>
        <w:t xml:space="preserve"> 11/R/2022/JB,</w:t>
      </w:r>
      <w:r w:rsidRPr="00C83DA4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5657567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0055D234" w14:textId="44C2F0BC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059A3517" w14:textId="77777777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73B79895" w:rsidR="00CB7C9B" w:rsidRPr="00CB7C9B" w:rsidRDefault="0078072D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2ABB33FE" w14:textId="1CFA710C" w:rsidR="007F2318" w:rsidRPr="00552DB2" w:rsidRDefault="007F2318" w:rsidP="0027482B">
      <w:pPr>
        <w:rPr>
          <w:rFonts w:ascii="Calibri" w:hAnsi="Calibri"/>
          <w:sz w:val="22"/>
          <w:szCs w:val="22"/>
        </w:rPr>
      </w:pPr>
    </w:p>
    <w:sectPr w:rsidR="007F2318" w:rsidRPr="00552DB2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AB34" w14:textId="77777777" w:rsidR="005C281F" w:rsidRDefault="005C281F">
      <w:r>
        <w:separator/>
      </w:r>
    </w:p>
  </w:endnote>
  <w:endnote w:type="continuationSeparator" w:id="0">
    <w:p w14:paraId="17A58B52" w14:textId="77777777" w:rsidR="005C281F" w:rsidRDefault="005C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A37CE7">
          <w:rPr>
            <w:rFonts w:ascii="Cambria" w:hAnsi="Cambria"/>
            <w:noProof/>
            <w:sz w:val="20"/>
          </w:rPr>
          <w:t>13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116" w14:textId="2B80FBEE" w:rsidR="008C7627" w:rsidRPr="0050531E" w:rsidRDefault="008C7627" w:rsidP="0050531E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C852" w14:textId="77777777" w:rsidR="005C281F" w:rsidRDefault="005C281F">
      <w:bookmarkStart w:id="0" w:name="_Hlk523134668"/>
      <w:bookmarkEnd w:id="0"/>
      <w:r>
        <w:separator/>
      </w:r>
    </w:p>
  </w:footnote>
  <w:footnote w:type="continuationSeparator" w:id="0">
    <w:p w14:paraId="2D47BFC2" w14:textId="77777777" w:rsidR="005C281F" w:rsidRDefault="005C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5BE9507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177978">
      <w:rPr>
        <w:rFonts w:ascii="Cambria" w:hAnsi="Cambria"/>
        <w:iCs w:val="0"/>
        <w:sz w:val="20"/>
      </w:rPr>
      <w:t>11</w:t>
    </w:r>
    <w:r w:rsidR="00DD7666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34AB3E52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3D116C3"/>
    <w:multiLevelType w:val="hybridMultilevel"/>
    <w:tmpl w:val="A66AB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1D31136"/>
    <w:multiLevelType w:val="hybridMultilevel"/>
    <w:tmpl w:val="F15A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0645DF4"/>
    <w:multiLevelType w:val="hybridMultilevel"/>
    <w:tmpl w:val="87C4CF06"/>
    <w:lvl w:ilvl="0" w:tplc="BAD4C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27B6326E"/>
    <w:multiLevelType w:val="hybridMultilevel"/>
    <w:tmpl w:val="51D23E8E"/>
    <w:lvl w:ilvl="0" w:tplc="20EEC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3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703F9C"/>
    <w:multiLevelType w:val="hybridMultilevel"/>
    <w:tmpl w:val="A7367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8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9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A92026"/>
    <w:multiLevelType w:val="hybridMultilevel"/>
    <w:tmpl w:val="04B4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5" w15:restartNumberingAfterBreak="0">
    <w:nsid w:val="54D36A43"/>
    <w:multiLevelType w:val="hybridMultilevel"/>
    <w:tmpl w:val="1388B1C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E626FDC4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6ED00D5"/>
    <w:multiLevelType w:val="hybridMultilevel"/>
    <w:tmpl w:val="56D6D122"/>
    <w:lvl w:ilvl="0" w:tplc="B5F89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FF87099"/>
    <w:multiLevelType w:val="hybridMultilevel"/>
    <w:tmpl w:val="A9605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3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B0525E"/>
    <w:multiLevelType w:val="hybridMultilevel"/>
    <w:tmpl w:val="6D0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4"/>
  </w:num>
  <w:num w:numId="3">
    <w:abstractNumId w:val="60"/>
  </w:num>
  <w:num w:numId="4">
    <w:abstractNumId w:val="78"/>
  </w:num>
  <w:num w:numId="5">
    <w:abstractNumId w:val="100"/>
  </w:num>
  <w:num w:numId="6">
    <w:abstractNumId w:val="79"/>
  </w:num>
  <w:num w:numId="7">
    <w:abstractNumId w:val="89"/>
  </w:num>
  <w:num w:numId="8">
    <w:abstractNumId w:val="56"/>
  </w:num>
  <w:num w:numId="9">
    <w:abstractNumId w:val="96"/>
  </w:num>
  <w:num w:numId="10">
    <w:abstractNumId w:val="68"/>
  </w:num>
  <w:num w:numId="11">
    <w:abstractNumId w:val="57"/>
  </w:num>
  <w:num w:numId="12">
    <w:abstractNumId w:val="75"/>
  </w:num>
  <w:num w:numId="13">
    <w:abstractNumId w:val="64"/>
  </w:num>
  <w:num w:numId="14">
    <w:abstractNumId w:val="61"/>
  </w:num>
  <w:num w:numId="15">
    <w:abstractNumId w:val="80"/>
  </w:num>
  <w:num w:numId="16">
    <w:abstractNumId w:val="72"/>
  </w:num>
  <w:num w:numId="17">
    <w:abstractNumId w:val="51"/>
  </w:num>
  <w:num w:numId="18">
    <w:abstractNumId w:val="83"/>
  </w:num>
  <w:num w:numId="19">
    <w:abstractNumId w:val="54"/>
  </w:num>
  <w:num w:numId="20">
    <w:abstractNumId w:val="67"/>
  </w:num>
  <w:num w:numId="21">
    <w:abstractNumId w:val="91"/>
  </w:num>
  <w:num w:numId="22">
    <w:abstractNumId w:val="101"/>
  </w:num>
  <w:num w:numId="23">
    <w:abstractNumId w:val="99"/>
  </w:num>
  <w:num w:numId="24">
    <w:abstractNumId w:val="88"/>
  </w:num>
  <w:num w:numId="25">
    <w:abstractNumId w:val="52"/>
  </w:num>
  <w:num w:numId="26">
    <w:abstractNumId w:val="63"/>
  </w:num>
  <w:num w:numId="27">
    <w:abstractNumId w:val="81"/>
  </w:num>
  <w:num w:numId="28">
    <w:abstractNumId w:val="85"/>
  </w:num>
  <w:num w:numId="29">
    <w:abstractNumId w:val="90"/>
  </w:num>
  <w:num w:numId="30">
    <w:abstractNumId w:val="70"/>
  </w:num>
  <w:num w:numId="31">
    <w:abstractNumId w:val="76"/>
  </w:num>
  <w:num w:numId="32">
    <w:abstractNumId w:val="53"/>
  </w:num>
  <w:num w:numId="33">
    <w:abstractNumId w:val="98"/>
  </w:num>
  <w:num w:numId="34">
    <w:abstractNumId w:val="58"/>
  </w:num>
  <w:num w:numId="35">
    <w:abstractNumId w:val="86"/>
  </w:num>
  <w:num w:numId="36">
    <w:abstractNumId w:val="66"/>
  </w:num>
  <w:num w:numId="37">
    <w:abstractNumId w:val="92"/>
  </w:num>
  <w:num w:numId="38">
    <w:abstractNumId w:val="97"/>
  </w:num>
  <w:num w:numId="39">
    <w:abstractNumId w:val="93"/>
  </w:num>
  <w:num w:numId="40">
    <w:abstractNumId w:val="73"/>
  </w:num>
  <w:num w:numId="41">
    <w:abstractNumId w:val="95"/>
  </w:num>
  <w:num w:numId="42">
    <w:abstractNumId w:val="55"/>
  </w:num>
  <w:num w:numId="43">
    <w:abstractNumId w:val="59"/>
  </w:num>
  <w:num w:numId="44">
    <w:abstractNumId w:val="77"/>
  </w:num>
  <w:num w:numId="45">
    <w:abstractNumId w:val="69"/>
  </w:num>
  <w:num w:numId="46">
    <w:abstractNumId w:val="82"/>
  </w:num>
  <w:num w:numId="47">
    <w:abstractNumId w:val="71"/>
  </w:num>
  <w:num w:numId="48">
    <w:abstractNumId w:val="9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31E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DB2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1F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CE7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16F"/>
    <w:rsid w:val="00C353C6"/>
    <w:rsid w:val="00C356D9"/>
    <w:rsid w:val="00C35CF4"/>
    <w:rsid w:val="00C35D9E"/>
    <w:rsid w:val="00C364A9"/>
    <w:rsid w:val="00C368B1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B8C5-4F3D-47C8-8EAC-F22342E3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3236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2022-02-11T13:09:00Z</cp:lastPrinted>
  <dcterms:created xsi:type="dcterms:W3CDTF">2022-02-11T13:15:00Z</dcterms:created>
  <dcterms:modified xsi:type="dcterms:W3CDTF">2022-02-11T13:15:00Z</dcterms:modified>
</cp:coreProperties>
</file>